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CBFE" w14:textId="4B818370" w:rsidR="003E6F76" w:rsidRPr="00E33503" w:rsidRDefault="007C46E7" w:rsidP="00E33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62FD7" wp14:editId="3A9043B0">
                <wp:simplePos x="0" y="0"/>
                <wp:positionH relativeFrom="column">
                  <wp:posOffset>299720</wp:posOffset>
                </wp:positionH>
                <wp:positionV relativeFrom="paragraph">
                  <wp:posOffset>1442085</wp:posOffset>
                </wp:positionV>
                <wp:extent cx="1576070" cy="2228850"/>
                <wp:effectExtent l="9525" t="9525" r="508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AF4C" w14:textId="6C1B5692" w:rsidR="002B6EDA" w:rsidRDefault="002B6EDA" w:rsidP="002B6EDA">
                            <w:pPr>
                              <w:jc w:val="center"/>
                            </w:pPr>
                            <w:r>
                              <w:t>New Head Coach</w:t>
                            </w:r>
                          </w:p>
                          <w:p w14:paraId="1F45EDF9" w14:textId="384520BE" w:rsidR="002B6EDA" w:rsidRDefault="00621F08" w:rsidP="00621F08">
                            <w:pPr>
                              <w:jc w:val="center"/>
                            </w:pPr>
                            <w:r w:rsidRPr="00621F08">
                              <w:rPr>
                                <w:noProof/>
                              </w:rPr>
                              <w:drawing>
                                <wp:inline distT="0" distB="0" distL="0" distR="0" wp14:anchorId="633FBC58" wp14:editId="3C6ADF36">
                                  <wp:extent cx="848360" cy="78103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372" cy="82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C9EF5A" w14:textId="343B5133" w:rsidR="002B6EDA" w:rsidRPr="00621F08" w:rsidRDefault="002B6EDA" w:rsidP="002B6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F08">
                              <w:rPr>
                                <w:b/>
                              </w:rPr>
                              <w:t>JEREMY BERG</w:t>
                            </w:r>
                          </w:p>
                          <w:p w14:paraId="5B127854" w14:textId="59AA127B" w:rsidR="002B6EDA" w:rsidRDefault="002B6EDA" w:rsidP="002B6EDA">
                            <w:pPr>
                              <w:jc w:val="center"/>
                            </w:pPr>
                            <w:r>
                              <w:t xml:space="preserve">will bring a wealth of experience to the LP Knights! Check out his bio at </w:t>
                            </w:r>
                            <w:r w:rsidRPr="00621F08">
                              <w:rPr>
                                <w:color w:val="0070C0"/>
                              </w:rPr>
                              <w:t>www. lphsbaseball.com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2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6pt;margin-top:113.55pt;width:124.1pt;height:1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">
                <v:textbox>
                  <w:txbxContent>
                    <w:p w14:paraId="440AAF4C" w14:textId="6C1B5692" w:rsidR="002B6EDA" w:rsidRDefault="002B6EDA" w:rsidP="002B6EDA">
                      <w:pPr>
                        <w:jc w:val="center"/>
                      </w:pPr>
                      <w:r>
                        <w:t>New Head Coach</w:t>
                      </w:r>
                    </w:p>
                    <w:p w14:paraId="1F45EDF9" w14:textId="384520BE" w:rsidR="002B6EDA" w:rsidRDefault="00621F08" w:rsidP="00621F08">
                      <w:pPr>
                        <w:jc w:val="center"/>
                      </w:pPr>
                      <w:r w:rsidRPr="00621F08">
                        <w:rPr>
                          <w:noProof/>
                        </w:rPr>
                        <w:drawing>
                          <wp:inline distT="0" distB="0" distL="0" distR="0" wp14:anchorId="633FBC58" wp14:editId="3C6ADF36">
                            <wp:extent cx="848360" cy="78103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372" cy="827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C9EF5A" w14:textId="343B5133" w:rsidR="002B6EDA" w:rsidRPr="00621F08" w:rsidRDefault="002B6EDA" w:rsidP="002B6EDA">
                      <w:pPr>
                        <w:jc w:val="center"/>
                        <w:rPr>
                          <w:b/>
                        </w:rPr>
                      </w:pPr>
                      <w:r w:rsidRPr="00621F08">
                        <w:rPr>
                          <w:b/>
                        </w:rPr>
                        <w:t>JEREMY BERG</w:t>
                      </w:r>
                    </w:p>
                    <w:p w14:paraId="5B127854" w14:textId="59AA127B" w:rsidR="002B6EDA" w:rsidRDefault="002B6EDA" w:rsidP="002B6EDA">
                      <w:pPr>
                        <w:jc w:val="center"/>
                      </w:pPr>
                      <w:r>
                        <w:t xml:space="preserve">will bring a wealth of experience to the LP Knights! Check out his bio at </w:t>
                      </w:r>
                      <w:r w:rsidRPr="00621F08">
                        <w:rPr>
                          <w:color w:val="0070C0"/>
                        </w:rPr>
                        <w:t>www. lphsbaseball.com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2E1E12" wp14:editId="6A62FE42">
                <wp:simplePos x="0" y="0"/>
                <wp:positionH relativeFrom="page">
                  <wp:posOffset>765175</wp:posOffset>
                </wp:positionH>
                <wp:positionV relativeFrom="page">
                  <wp:posOffset>6188075</wp:posOffset>
                </wp:positionV>
                <wp:extent cx="1750060" cy="1184275"/>
                <wp:effectExtent l="3175" t="0" r="0" b="0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67DB6" w14:textId="77777777" w:rsidR="00696E81" w:rsidRPr="00696E81" w:rsidRDefault="009F3319" w:rsidP="00696E81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</w:rPr>
                            </w:pPr>
                            <w:r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>Thank</w:t>
                            </w:r>
                            <w:r w:rsidR="0062510B"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>s</w:t>
                            </w:r>
                            <w:r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 xml:space="preserve"> for s</w:t>
                            </w:r>
                            <w:r w:rsidR="0062510B"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>upporting</w:t>
                            </w:r>
                            <w:r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6F8B584" w14:textId="33221E19" w:rsidR="009F3319" w:rsidRPr="00696E81" w:rsidRDefault="009F3319" w:rsidP="00696E81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</w:rPr>
                            </w:pPr>
                            <w:r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 xml:space="preserve">LP Baseball. </w:t>
                            </w:r>
                          </w:p>
                          <w:p w14:paraId="3EE96E10" w14:textId="1C303282" w:rsidR="00696E81" w:rsidRPr="00696E81" w:rsidRDefault="00696E81" w:rsidP="00696E81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</w:rPr>
                            </w:pPr>
                          </w:p>
                          <w:p w14:paraId="000E5EC7" w14:textId="77777777" w:rsidR="00696E81" w:rsidRPr="00696E81" w:rsidRDefault="00696E81" w:rsidP="00696E81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</w:rPr>
                            </w:pPr>
                          </w:p>
                          <w:p w14:paraId="2E5857A1" w14:textId="77777777" w:rsidR="009F3319" w:rsidRPr="00696E81" w:rsidRDefault="009F3319" w:rsidP="009F3319">
                            <w:pPr>
                              <w:jc w:val="center"/>
                              <w:rPr>
                                <w:rFonts w:ascii="Broadway" w:hAnsi="Broadway"/>
                                <w:color w:val="000000" w:themeColor="text1"/>
                              </w:rPr>
                            </w:pPr>
                            <w:r w:rsidRPr="00696E81">
                              <w:rPr>
                                <w:rFonts w:ascii="Broadway" w:hAnsi="Broadway"/>
                                <w:color w:val="000000" w:themeColor="text1"/>
                              </w:rPr>
                              <w:t>Welcome to the family!</w:t>
                            </w:r>
                          </w:p>
                          <w:p w14:paraId="0E268AB1" w14:textId="77777777" w:rsidR="00C84E26" w:rsidRPr="00C84E26" w:rsidRDefault="00C84E26" w:rsidP="00C84E26"/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1E12" id="Text Box 75" o:spid="_x0000_s1027" type="#_x0000_t202" style="position:absolute;margin-left:60.25pt;margin-top:487.25pt;width:137.8pt;height:9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ra+gIAAKE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14:paraId="09567DB6" w14:textId="77777777" w:rsidR="00696E81" w:rsidRPr="00696E81" w:rsidRDefault="009F3319" w:rsidP="00696E81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</w:rPr>
                      </w:pPr>
                      <w:r w:rsidRPr="00696E81">
                        <w:rPr>
                          <w:rFonts w:ascii="Broadway" w:hAnsi="Broadway"/>
                          <w:color w:val="000000" w:themeColor="text1"/>
                        </w:rPr>
                        <w:t>Thank</w:t>
                      </w:r>
                      <w:r w:rsidR="0062510B" w:rsidRPr="00696E81">
                        <w:rPr>
                          <w:rFonts w:ascii="Broadway" w:hAnsi="Broadway"/>
                          <w:color w:val="000000" w:themeColor="text1"/>
                        </w:rPr>
                        <w:t>s</w:t>
                      </w:r>
                      <w:r w:rsidRPr="00696E81">
                        <w:rPr>
                          <w:rFonts w:ascii="Broadway" w:hAnsi="Broadway"/>
                          <w:color w:val="000000" w:themeColor="text1"/>
                        </w:rPr>
                        <w:t xml:space="preserve"> for s</w:t>
                      </w:r>
                      <w:r w:rsidR="0062510B" w:rsidRPr="00696E81">
                        <w:rPr>
                          <w:rFonts w:ascii="Broadway" w:hAnsi="Broadway"/>
                          <w:color w:val="000000" w:themeColor="text1"/>
                        </w:rPr>
                        <w:t>upporting</w:t>
                      </w:r>
                      <w:r w:rsidRPr="00696E81">
                        <w:rPr>
                          <w:rFonts w:ascii="Broadway" w:hAnsi="Broadway"/>
                          <w:color w:val="000000" w:themeColor="text1"/>
                        </w:rPr>
                        <w:t xml:space="preserve"> </w:t>
                      </w:r>
                    </w:p>
                    <w:p w14:paraId="26F8B584" w14:textId="33221E19" w:rsidR="009F3319" w:rsidRPr="00696E81" w:rsidRDefault="009F3319" w:rsidP="00696E81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</w:rPr>
                      </w:pPr>
                      <w:r w:rsidRPr="00696E81">
                        <w:rPr>
                          <w:rFonts w:ascii="Broadway" w:hAnsi="Broadway"/>
                          <w:color w:val="000000" w:themeColor="text1"/>
                        </w:rPr>
                        <w:t xml:space="preserve">LP Baseball. </w:t>
                      </w:r>
                    </w:p>
                    <w:p w14:paraId="3EE96E10" w14:textId="1C303282" w:rsidR="00696E81" w:rsidRPr="00696E81" w:rsidRDefault="00696E81" w:rsidP="00696E81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</w:rPr>
                      </w:pPr>
                    </w:p>
                    <w:p w14:paraId="000E5EC7" w14:textId="77777777" w:rsidR="00696E81" w:rsidRPr="00696E81" w:rsidRDefault="00696E81" w:rsidP="00696E81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color w:val="000000" w:themeColor="text1"/>
                        </w:rPr>
                      </w:pPr>
                    </w:p>
                    <w:p w14:paraId="2E5857A1" w14:textId="77777777" w:rsidR="009F3319" w:rsidRPr="00696E81" w:rsidRDefault="009F3319" w:rsidP="009F3319">
                      <w:pPr>
                        <w:jc w:val="center"/>
                        <w:rPr>
                          <w:rFonts w:ascii="Broadway" w:hAnsi="Broadway"/>
                          <w:color w:val="000000" w:themeColor="text1"/>
                        </w:rPr>
                      </w:pPr>
                      <w:r w:rsidRPr="00696E81">
                        <w:rPr>
                          <w:rFonts w:ascii="Broadway" w:hAnsi="Broadway"/>
                          <w:color w:val="000000" w:themeColor="text1"/>
                        </w:rPr>
                        <w:t>Welcome to the family!</w:t>
                      </w:r>
                    </w:p>
                    <w:p w14:paraId="0E268AB1" w14:textId="77777777" w:rsidR="00C84E26" w:rsidRPr="00C84E26" w:rsidRDefault="00C84E26" w:rsidP="00C84E2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B62EC" wp14:editId="59D86BB5">
                <wp:simplePos x="0" y="0"/>
                <wp:positionH relativeFrom="page">
                  <wp:posOffset>3343275</wp:posOffset>
                </wp:positionH>
                <wp:positionV relativeFrom="page">
                  <wp:posOffset>5572125</wp:posOffset>
                </wp:positionV>
                <wp:extent cx="3881120" cy="4436110"/>
                <wp:effectExtent l="0" t="0" r="0" b="254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9A1F" w14:textId="77777777" w:rsidR="0018421A" w:rsidRPr="00E4704F" w:rsidRDefault="009F3319" w:rsidP="0018421A">
                            <w:pPr>
                              <w:pStyle w:val="bodytext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E4704F">
                              <w:rPr>
                                <w:rFonts w:ascii="Arial Narrow" w:hAnsi="Arial Narrow"/>
                                <w:sz w:val="24"/>
                              </w:rPr>
                              <w:t xml:space="preserve">Looking to make a difference in the community?  Look no further--sponsor a LP Baseball player with an outfield banner boasting your company's logo. </w:t>
                            </w:r>
                            <w:r w:rsidR="0018421A" w:rsidRPr="00E4704F">
                              <w:rPr>
                                <w:rFonts w:ascii="Arial Narrow" w:hAnsi="Arial Narrow"/>
                                <w:sz w:val="24"/>
                              </w:rPr>
                              <w:t>We ar</w:t>
                            </w:r>
                            <w:r w:rsidR="005624F7" w:rsidRPr="00E4704F">
                              <w:rPr>
                                <w:rFonts w:ascii="Arial Narrow" w:hAnsi="Arial Narrow"/>
                                <w:sz w:val="24"/>
                              </w:rPr>
                              <w:t xml:space="preserve">e excited to offer our sponsors </w:t>
                            </w:r>
                            <w:r w:rsidR="0018421A" w:rsidRPr="00E4704F">
                              <w:rPr>
                                <w:rFonts w:ascii="Arial Narrow" w:hAnsi="Arial Narrow"/>
                                <w:sz w:val="24"/>
                              </w:rPr>
                              <w:t xml:space="preserve">a 4'x8' banner that will proudly hang on our baseball field </w:t>
                            </w:r>
                            <w:r w:rsidR="007B36CF" w:rsidRPr="00E4704F">
                              <w:rPr>
                                <w:rFonts w:ascii="Arial Narrow" w:hAnsi="Arial Narrow"/>
                                <w:sz w:val="24"/>
                              </w:rPr>
                              <w:t xml:space="preserve">from the </w:t>
                            </w:r>
                            <w:r w:rsidR="00E92CAA">
                              <w:rPr>
                                <w:rFonts w:ascii="Arial Narrow" w:hAnsi="Arial Narrow"/>
                                <w:sz w:val="24"/>
                              </w:rPr>
                              <w:t xml:space="preserve">end of March </w:t>
                            </w:r>
                            <w:r w:rsidR="0018421A" w:rsidRPr="00E4704F">
                              <w:rPr>
                                <w:rFonts w:ascii="Arial Narrow" w:hAnsi="Arial Narrow"/>
                                <w:sz w:val="24"/>
                              </w:rPr>
                              <w:t>until the end of June.</w:t>
                            </w:r>
                          </w:p>
                          <w:p w14:paraId="34F963B1" w14:textId="77777777" w:rsidR="0018421A" w:rsidRPr="00E4704F" w:rsidRDefault="0018421A" w:rsidP="0018421A">
                            <w:pPr>
                              <w:pStyle w:val="bodytext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5E723B44" w14:textId="5656AFE1" w:rsidR="0018421A" w:rsidRPr="00E4704F" w:rsidRDefault="0018421A" w:rsidP="0018421A">
                            <w:pPr>
                              <w:pStyle w:val="bodytext1"/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</w:pPr>
                            <w:r w:rsidRPr="00E4704F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 xml:space="preserve">The cost of each </w:t>
                            </w:r>
                            <w:r w:rsidR="002B6EDA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 xml:space="preserve">NEW sponsor </w:t>
                            </w:r>
                            <w:r w:rsidRPr="00E4704F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 xml:space="preserve">banner is $500.  For those who wish to renew their </w:t>
                            </w:r>
                            <w:r w:rsidR="002B6EDA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sponsorship</w:t>
                            </w:r>
                            <w:r w:rsidRPr="00E4704F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>, the cost will be $400.</w:t>
                            </w:r>
                            <w:r w:rsidR="002B6EDA">
                              <w:rPr>
                                <w:rFonts w:ascii="Arial Narrow" w:hAnsi="Arial Narrow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2B6EDA" w:rsidRPr="002B6EDA">
                              <w:rPr>
                                <w:rFonts w:ascii="Arial Narrow" w:hAnsi="Arial Narrow"/>
                                <w:color w:val="FF0000"/>
                                <w:sz w:val="24"/>
                                <w:u w:val="single"/>
                              </w:rPr>
                              <w:t>AND…new this year, if you want to have your logo tick across the bottom of the Lone Peak Baseball Website Page, just pay an additional $100 and your business will be on the website from March 31 until December 31, 2018.</w:t>
                            </w:r>
                          </w:p>
                          <w:p w14:paraId="5F5881DC" w14:textId="77777777" w:rsidR="0018421A" w:rsidRPr="00E4704F" w:rsidRDefault="0018421A" w:rsidP="001842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7AACD0" w14:textId="2CF0CDCE" w:rsidR="0018421A" w:rsidRPr="00E4704F" w:rsidRDefault="0018421A" w:rsidP="0018421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47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Checks should be made out to Lone Peak Baseball and given to your sponsored player</w:t>
                            </w:r>
                            <w:r w:rsidR="002B6ED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you can pay online at OneStop (details will be sent to you on how to do this). </w:t>
                            </w:r>
                            <w:r w:rsidRPr="00E47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artwork you want on the banner should be in a file format that is 1mb or larger.  Artwork should be emailed to Jeana Pay at </w:t>
                            </w:r>
                            <w:r w:rsidRPr="00E4704F">
                              <w:rPr>
                                <w:rFonts w:ascii="Arial Narrow" w:hAnsi="Arial Narr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gtpjsp1@msn</w:t>
                            </w:r>
                            <w:r w:rsidRPr="00E47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.com no later than March 10</w:t>
                            </w:r>
                            <w:r w:rsidR="002B6ED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2018.</w:t>
                            </w:r>
                          </w:p>
                          <w:p w14:paraId="3A4483E0" w14:textId="77777777" w:rsidR="007A5ED6" w:rsidRPr="00A4123C" w:rsidRDefault="007A5ED6" w:rsidP="0018421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4123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Donations are tax deductible.  If you need a W9  form from Lone Peak, please email Jeana Pay @ gtpjsp1@msn.com.</w:t>
                            </w:r>
                          </w:p>
                          <w:p w14:paraId="7183F9D2" w14:textId="77777777"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62EC" id="Text Box 76" o:spid="_x0000_s1028" type="#_x0000_t202" style="position:absolute;margin-left:263.25pt;margin-top:438.75pt;width:305.6pt;height:34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" stroked="f">
                <v:textbox>
                  <w:txbxContent>
                    <w:p w14:paraId="38E49A1F" w14:textId="77777777" w:rsidR="0018421A" w:rsidRPr="00E4704F" w:rsidRDefault="009F3319" w:rsidP="0018421A">
                      <w:pPr>
                        <w:pStyle w:val="bodytext1"/>
                        <w:rPr>
                          <w:rFonts w:ascii="Arial Narrow" w:hAnsi="Arial Narrow"/>
                          <w:sz w:val="24"/>
                        </w:rPr>
                      </w:pPr>
                      <w:r w:rsidRPr="00E4704F">
                        <w:rPr>
                          <w:rFonts w:ascii="Arial Narrow" w:hAnsi="Arial Narrow"/>
                          <w:sz w:val="24"/>
                        </w:rPr>
                        <w:t xml:space="preserve">Looking to make a difference in the community?  Look no further--sponsor a LP Baseball player with an outfield banner boasting your company's logo. </w:t>
                      </w:r>
                      <w:r w:rsidR="0018421A" w:rsidRPr="00E4704F">
                        <w:rPr>
                          <w:rFonts w:ascii="Arial Narrow" w:hAnsi="Arial Narrow"/>
                          <w:sz w:val="24"/>
                        </w:rPr>
                        <w:t>We ar</w:t>
                      </w:r>
                      <w:r w:rsidR="005624F7" w:rsidRPr="00E4704F">
                        <w:rPr>
                          <w:rFonts w:ascii="Arial Narrow" w:hAnsi="Arial Narrow"/>
                          <w:sz w:val="24"/>
                        </w:rPr>
                        <w:t xml:space="preserve">e excited to offer our sponsors </w:t>
                      </w:r>
                      <w:r w:rsidR="0018421A" w:rsidRPr="00E4704F">
                        <w:rPr>
                          <w:rFonts w:ascii="Arial Narrow" w:hAnsi="Arial Narrow"/>
                          <w:sz w:val="24"/>
                        </w:rPr>
                        <w:t xml:space="preserve">a 4'x8' banner that will proudly hang on our baseball field </w:t>
                      </w:r>
                      <w:r w:rsidR="007B36CF" w:rsidRPr="00E4704F">
                        <w:rPr>
                          <w:rFonts w:ascii="Arial Narrow" w:hAnsi="Arial Narrow"/>
                          <w:sz w:val="24"/>
                        </w:rPr>
                        <w:t xml:space="preserve">from the </w:t>
                      </w:r>
                      <w:r w:rsidR="00E92CAA">
                        <w:rPr>
                          <w:rFonts w:ascii="Arial Narrow" w:hAnsi="Arial Narrow"/>
                          <w:sz w:val="24"/>
                        </w:rPr>
                        <w:t xml:space="preserve">end of March </w:t>
                      </w:r>
                      <w:r w:rsidR="0018421A" w:rsidRPr="00E4704F">
                        <w:rPr>
                          <w:rFonts w:ascii="Arial Narrow" w:hAnsi="Arial Narrow"/>
                          <w:sz w:val="24"/>
                        </w:rPr>
                        <w:t>until the end of June.</w:t>
                      </w:r>
                    </w:p>
                    <w:p w14:paraId="34F963B1" w14:textId="77777777" w:rsidR="0018421A" w:rsidRPr="00E4704F" w:rsidRDefault="0018421A" w:rsidP="0018421A">
                      <w:pPr>
                        <w:pStyle w:val="bodytext1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5E723B44" w14:textId="5656AFE1" w:rsidR="0018421A" w:rsidRPr="00E4704F" w:rsidRDefault="0018421A" w:rsidP="0018421A">
                      <w:pPr>
                        <w:pStyle w:val="bodytext1"/>
                        <w:rPr>
                          <w:rFonts w:ascii="Arial Narrow" w:hAnsi="Arial Narrow"/>
                          <w:color w:val="FF0000"/>
                          <w:sz w:val="24"/>
                        </w:rPr>
                      </w:pPr>
                      <w:r w:rsidRPr="00E4704F">
                        <w:rPr>
                          <w:rFonts w:ascii="Arial Narrow" w:hAnsi="Arial Narrow"/>
                          <w:color w:val="FF0000"/>
                          <w:sz w:val="24"/>
                        </w:rPr>
                        <w:t xml:space="preserve">The cost of each </w:t>
                      </w:r>
                      <w:r w:rsidR="002B6EDA">
                        <w:rPr>
                          <w:rFonts w:ascii="Arial Narrow" w:hAnsi="Arial Narrow"/>
                          <w:color w:val="FF0000"/>
                          <w:sz w:val="24"/>
                        </w:rPr>
                        <w:t xml:space="preserve">NEW sponsor </w:t>
                      </w:r>
                      <w:r w:rsidRPr="00E4704F">
                        <w:rPr>
                          <w:rFonts w:ascii="Arial Narrow" w:hAnsi="Arial Narrow"/>
                          <w:color w:val="FF0000"/>
                          <w:sz w:val="24"/>
                        </w:rPr>
                        <w:t xml:space="preserve">banner is $500.  For those who wish to renew their </w:t>
                      </w:r>
                      <w:r w:rsidR="002B6EDA">
                        <w:rPr>
                          <w:rFonts w:ascii="Arial Narrow" w:hAnsi="Arial Narrow"/>
                          <w:color w:val="FF0000"/>
                          <w:sz w:val="24"/>
                        </w:rPr>
                        <w:t>sponsorship</w:t>
                      </w:r>
                      <w:r w:rsidRPr="00E4704F">
                        <w:rPr>
                          <w:rFonts w:ascii="Arial Narrow" w:hAnsi="Arial Narrow"/>
                          <w:color w:val="FF0000"/>
                          <w:sz w:val="24"/>
                        </w:rPr>
                        <w:t>, the cost will be $400.</w:t>
                      </w:r>
                      <w:r w:rsidR="002B6EDA">
                        <w:rPr>
                          <w:rFonts w:ascii="Arial Narrow" w:hAnsi="Arial Narrow"/>
                          <w:color w:val="FF0000"/>
                          <w:sz w:val="24"/>
                        </w:rPr>
                        <w:t xml:space="preserve"> </w:t>
                      </w:r>
                      <w:r w:rsidR="002B6EDA" w:rsidRPr="002B6EDA">
                        <w:rPr>
                          <w:rFonts w:ascii="Arial Narrow" w:hAnsi="Arial Narrow"/>
                          <w:color w:val="FF0000"/>
                          <w:sz w:val="24"/>
                          <w:u w:val="single"/>
                        </w:rPr>
                        <w:t>AND…new this year, if you want to have your logo tick across the bottom of the Lone Peak Baseball Website Page, just pay an additional $100 and your business will be on the website from March 31 until December 31, 2018.</w:t>
                      </w:r>
                    </w:p>
                    <w:p w14:paraId="5F5881DC" w14:textId="77777777" w:rsidR="0018421A" w:rsidRPr="00E4704F" w:rsidRDefault="0018421A" w:rsidP="0018421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7AACD0" w14:textId="2CF0CDCE" w:rsidR="0018421A" w:rsidRPr="00E4704F" w:rsidRDefault="0018421A" w:rsidP="0018421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4704F">
                        <w:rPr>
                          <w:rFonts w:ascii="Arial Narrow" w:hAnsi="Arial Narrow"/>
                          <w:sz w:val="24"/>
                          <w:szCs w:val="24"/>
                        </w:rPr>
                        <w:t>Checks should be made out to Lone Peak Baseball and given to your sponsored player</w:t>
                      </w:r>
                      <w:r w:rsidR="002B6ED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you can pay online at OneStop (details will be sent to you on how to do this). </w:t>
                      </w:r>
                      <w:r w:rsidRPr="00E4704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artwork you want on the banner should be in a file format that is 1mb or larger.  Artwork should be emailed to Jeana Pay at </w:t>
                      </w:r>
                      <w:r w:rsidRPr="00E4704F">
                        <w:rPr>
                          <w:rFonts w:ascii="Arial Narrow" w:hAnsi="Arial Narrow"/>
                          <w:b/>
                          <w:color w:val="0070C0"/>
                          <w:sz w:val="24"/>
                          <w:szCs w:val="24"/>
                        </w:rPr>
                        <w:t>gtpjsp1@msn</w:t>
                      </w:r>
                      <w:r w:rsidRPr="00E4704F">
                        <w:rPr>
                          <w:rFonts w:ascii="Arial Narrow" w:hAnsi="Arial Narrow"/>
                          <w:sz w:val="24"/>
                          <w:szCs w:val="24"/>
                        </w:rPr>
                        <w:t>.com no later than March 10</w:t>
                      </w:r>
                      <w:r w:rsidR="002B6EDA">
                        <w:rPr>
                          <w:rFonts w:ascii="Arial Narrow" w:hAnsi="Arial Narrow"/>
                          <w:sz w:val="24"/>
                          <w:szCs w:val="24"/>
                        </w:rPr>
                        <w:t>, 2018.</w:t>
                      </w:r>
                    </w:p>
                    <w:p w14:paraId="3A4483E0" w14:textId="77777777" w:rsidR="007A5ED6" w:rsidRPr="00A4123C" w:rsidRDefault="007A5ED6" w:rsidP="0018421A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4123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Donations are tax deductible.  If you need a W9  form from Lone Peak, please email Jeana Pay @ gtpjsp1@msn.com.</w:t>
                      </w:r>
                    </w:p>
                    <w:p w14:paraId="7183F9D2" w14:textId="77777777"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A494B90" wp14:editId="5DA7F455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9169400"/>
                <wp:effectExtent l="0" t="3175" r="0" b="0"/>
                <wp:wrapNone/>
                <wp:docPr id="1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9169400"/>
                          <a:chOff x="194310" y="182880"/>
                          <a:chExt cx="44577" cy="89976"/>
                        </a:xfrm>
                      </wpg:grpSpPr>
                      <wps:wsp>
                        <wps:cNvPr id="1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" y="219527"/>
                            <a:ext cx="42291" cy="128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145C3" id="Group 68" o:spid="_x0000_s1026" style="position:absolute;margin-left:48pt;margin-top:50.5pt;width:351pt;height:722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" fillcolor="#ffc000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3D58EC">
        <w:rPr>
          <w:noProof/>
        </w:rPr>
        <w:drawing>
          <wp:anchor distT="0" distB="0" distL="114300" distR="114300" simplePos="0" relativeHeight="251658752" behindDoc="1" locked="0" layoutInCell="1" allowOverlap="1" wp14:anchorId="4E4A9D46" wp14:editId="64FCCA38">
            <wp:simplePos x="0" y="0"/>
            <wp:positionH relativeFrom="column">
              <wp:posOffset>1737580</wp:posOffset>
            </wp:positionH>
            <wp:positionV relativeFrom="paragraph">
              <wp:posOffset>1921234</wp:posOffset>
            </wp:positionV>
            <wp:extent cx="4895850" cy="1202635"/>
            <wp:effectExtent l="19050" t="0" r="0" b="0"/>
            <wp:wrapNone/>
            <wp:docPr id="1" name="Picture 1" descr="Image result for images of baseball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baseball fiel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B121" wp14:editId="51DAC802">
                <wp:simplePos x="0" y="0"/>
                <wp:positionH relativeFrom="page">
                  <wp:posOffset>755650</wp:posOffset>
                </wp:positionH>
                <wp:positionV relativeFrom="page">
                  <wp:posOffset>8151495</wp:posOffset>
                </wp:positionV>
                <wp:extent cx="1718945" cy="1402080"/>
                <wp:effectExtent l="3175" t="0" r="1905" b="0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9173" w14:textId="77777777" w:rsidR="00067935" w:rsidRPr="009F3319" w:rsidRDefault="009F3319" w:rsidP="007E263A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 w:rsidRPr="009F3319">
                              <w:rPr>
                                <w:b/>
                              </w:rPr>
                              <w:t>LONE PEAK HIGH SCHOOL</w:t>
                            </w:r>
                          </w:p>
                          <w:p w14:paraId="2573E7C8" w14:textId="77777777" w:rsidR="009F3319" w:rsidRDefault="009F3319" w:rsidP="007E263A">
                            <w:pPr>
                              <w:pStyle w:val="address"/>
                            </w:pPr>
                          </w:p>
                          <w:p w14:paraId="6A8FB8EC" w14:textId="77777777" w:rsidR="007E263A" w:rsidRDefault="009A7226" w:rsidP="007E263A">
                            <w:pPr>
                              <w:pStyle w:val="address"/>
                            </w:pPr>
                            <w:r>
                              <w:t>10189 North 4800 West</w:t>
                            </w:r>
                          </w:p>
                          <w:p w14:paraId="26B62AB3" w14:textId="77777777" w:rsidR="009A7226" w:rsidRDefault="009A7226" w:rsidP="007E263A">
                            <w:pPr>
                              <w:pStyle w:val="address"/>
                            </w:pPr>
                            <w:r>
                              <w:t>Highland  UT 84003</w:t>
                            </w:r>
                          </w:p>
                          <w:p w14:paraId="3590DD42" w14:textId="77777777" w:rsidR="00067935" w:rsidRDefault="00067935" w:rsidP="007E263A">
                            <w:pPr>
                              <w:pStyle w:val="address"/>
                            </w:pPr>
                          </w:p>
                          <w:p w14:paraId="11850AB7" w14:textId="77777777" w:rsidR="00067935" w:rsidRDefault="009A7226" w:rsidP="007E263A">
                            <w:pPr>
                              <w:pStyle w:val="address"/>
                            </w:pPr>
                            <w:r>
                              <w:t>Fundraising Booster Parent:</w:t>
                            </w:r>
                          </w:p>
                          <w:p w14:paraId="37F8CAE0" w14:textId="77777777" w:rsidR="009A7226" w:rsidRDefault="009A7226" w:rsidP="007E263A">
                            <w:pPr>
                              <w:pStyle w:val="address"/>
                            </w:pPr>
                            <w:r>
                              <w:t>Jeana Pay</w:t>
                            </w:r>
                          </w:p>
                          <w:p w14:paraId="5E8BB649" w14:textId="77777777" w:rsidR="009A7226" w:rsidRDefault="009A7226" w:rsidP="007E263A">
                            <w:pPr>
                              <w:pStyle w:val="address"/>
                            </w:pPr>
                            <w:r>
                              <w:t>(801)372-0282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B121" id="Text Box 82" o:spid="_x0000_s1029" type="#_x0000_t202" style="position:absolute;margin-left:59.5pt;margin-top:641.85pt;width:135.35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/L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" filled="f" stroked="f">
                <v:textbox>
                  <w:txbxContent>
                    <w:p w14:paraId="67579173" w14:textId="77777777" w:rsidR="00067935" w:rsidRPr="009F3319" w:rsidRDefault="009F3319" w:rsidP="007E263A">
                      <w:pPr>
                        <w:pStyle w:val="address"/>
                        <w:rPr>
                          <w:b/>
                        </w:rPr>
                      </w:pPr>
                      <w:r w:rsidRPr="009F3319">
                        <w:rPr>
                          <w:b/>
                        </w:rPr>
                        <w:t>LONE PEAK HIGH SCHOOL</w:t>
                      </w:r>
                    </w:p>
                    <w:p w14:paraId="2573E7C8" w14:textId="77777777" w:rsidR="009F3319" w:rsidRDefault="009F3319" w:rsidP="007E263A">
                      <w:pPr>
                        <w:pStyle w:val="address"/>
                      </w:pPr>
                    </w:p>
                    <w:p w14:paraId="6A8FB8EC" w14:textId="77777777" w:rsidR="007E263A" w:rsidRDefault="009A7226" w:rsidP="007E263A">
                      <w:pPr>
                        <w:pStyle w:val="address"/>
                      </w:pPr>
                      <w:r>
                        <w:t>10189 North 4800 West</w:t>
                      </w:r>
                    </w:p>
                    <w:p w14:paraId="26B62AB3" w14:textId="77777777" w:rsidR="009A7226" w:rsidRDefault="009A7226" w:rsidP="007E263A">
                      <w:pPr>
                        <w:pStyle w:val="address"/>
                      </w:pPr>
                      <w:r>
                        <w:t>Highland  UT 84003</w:t>
                      </w:r>
                    </w:p>
                    <w:p w14:paraId="3590DD42" w14:textId="77777777" w:rsidR="00067935" w:rsidRDefault="00067935" w:rsidP="007E263A">
                      <w:pPr>
                        <w:pStyle w:val="address"/>
                      </w:pPr>
                    </w:p>
                    <w:p w14:paraId="11850AB7" w14:textId="77777777" w:rsidR="00067935" w:rsidRDefault="009A7226" w:rsidP="007E263A">
                      <w:pPr>
                        <w:pStyle w:val="address"/>
                      </w:pPr>
                      <w:r>
                        <w:t>Fundraising Booster Parent:</w:t>
                      </w:r>
                    </w:p>
                    <w:p w14:paraId="37F8CAE0" w14:textId="77777777" w:rsidR="009A7226" w:rsidRDefault="009A7226" w:rsidP="007E263A">
                      <w:pPr>
                        <w:pStyle w:val="address"/>
                      </w:pPr>
                      <w:r>
                        <w:t>Jeana Pay</w:t>
                      </w:r>
                    </w:p>
                    <w:p w14:paraId="5E8BB649" w14:textId="77777777" w:rsidR="009A7226" w:rsidRDefault="009A7226" w:rsidP="007E263A">
                      <w:pPr>
                        <w:pStyle w:val="address"/>
                      </w:pPr>
                      <w:r>
                        <w:t>(801)372-0282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85A2" wp14:editId="58E03463">
                <wp:simplePos x="0" y="0"/>
                <wp:positionH relativeFrom="page">
                  <wp:posOffset>3174365</wp:posOffset>
                </wp:positionH>
                <wp:positionV relativeFrom="page">
                  <wp:posOffset>2153920</wp:posOffset>
                </wp:positionV>
                <wp:extent cx="2338070" cy="1909445"/>
                <wp:effectExtent l="2540" t="1270" r="2540" b="381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135A" w14:textId="77777777" w:rsidR="00E01F04" w:rsidRPr="00E01F04" w:rsidRDefault="00C84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BBEF1" wp14:editId="5BA8F106">
                                  <wp:extent cx="1740176" cy="1684683"/>
                                  <wp:effectExtent l="19050" t="0" r="0" b="0"/>
                                  <wp:docPr id="10" name="Picture 10" descr="C:\Users\Pay\Documents\LonePeakBaseballBanquet\lp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Pay\Documents\LonePeakBaseballBanquet\lp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5564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714" cy="168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85A2" id="Text Box 81" o:spid="_x0000_s1030" type="#_x0000_t202" style="position:absolute;margin-left:249.95pt;margin-top:169.6pt;width:184.1pt;height:1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NJ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" filled="f" stroked="f">
                <v:textbox style="mso-fit-shape-to-text:t">
                  <w:txbxContent>
                    <w:p w14:paraId="50FC135A" w14:textId="77777777" w:rsidR="00E01F04" w:rsidRPr="00E01F04" w:rsidRDefault="00C84E26">
                      <w:r>
                        <w:rPr>
                          <w:noProof/>
                        </w:rPr>
                        <w:drawing>
                          <wp:inline distT="0" distB="0" distL="0" distR="0" wp14:anchorId="160BBEF1" wp14:editId="5BA8F106">
                            <wp:extent cx="1740176" cy="1684683"/>
                            <wp:effectExtent l="19050" t="0" r="0" b="0"/>
                            <wp:docPr id="10" name="Picture 10" descr="C:\Users\Pay\Documents\LonePeakBaseballBanquet\lp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Pay\Documents\LonePeakBaseballBanquet\lp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556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714" cy="168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BC783AC" wp14:editId="4960DD2A">
                <wp:simplePos x="0" y="0"/>
                <wp:positionH relativeFrom="page">
                  <wp:posOffset>1181100</wp:posOffset>
                </wp:positionH>
                <wp:positionV relativeFrom="page">
                  <wp:posOffset>4724400</wp:posOffset>
                </wp:positionV>
                <wp:extent cx="6400800" cy="53594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46DC0" w14:textId="0C300ED4" w:rsidR="00B739F9" w:rsidRPr="007B36CF" w:rsidRDefault="00C84E26" w:rsidP="00B739F9">
                            <w:pPr>
                              <w:pStyle w:val="tagline"/>
                              <w:rPr>
                                <w:rFonts w:ascii="Broadway" w:hAnsi="Broadway"/>
                              </w:rPr>
                            </w:pPr>
                            <w:r w:rsidRPr="007B36CF">
                              <w:rPr>
                                <w:rFonts w:ascii="Broadway" w:hAnsi="Broadway"/>
                              </w:rPr>
                              <w:t>201</w:t>
                            </w:r>
                            <w:r w:rsidR="002B6EDA">
                              <w:rPr>
                                <w:rFonts w:ascii="Broadway" w:hAnsi="Broadway"/>
                              </w:rPr>
                              <w:t>8</w:t>
                            </w:r>
                            <w:r w:rsidRPr="007B36CF">
                              <w:rPr>
                                <w:rFonts w:ascii="Broadway" w:hAnsi="Broadway"/>
                              </w:rPr>
                              <w:t xml:space="preserve"> Banner Fundraiser</w:t>
                            </w:r>
                          </w:p>
                          <w:p w14:paraId="65633118" w14:textId="77777777" w:rsidR="00C84E26" w:rsidRPr="00C84E26" w:rsidRDefault="00C84E26" w:rsidP="00C84E26"/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83AC" id="Text Box 74" o:spid="_x0000_s1031" type="#_x0000_t202" style="position:absolute;margin-left:93pt;margin-top:372pt;width:7in;height:4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14:paraId="3B346DC0" w14:textId="0C300ED4" w:rsidR="00B739F9" w:rsidRPr="007B36CF" w:rsidRDefault="00C84E26" w:rsidP="00B739F9">
                      <w:pPr>
                        <w:pStyle w:val="tagline"/>
                        <w:rPr>
                          <w:rFonts w:ascii="Broadway" w:hAnsi="Broadway"/>
                        </w:rPr>
                      </w:pPr>
                      <w:r w:rsidRPr="007B36CF">
                        <w:rPr>
                          <w:rFonts w:ascii="Broadway" w:hAnsi="Broadway"/>
                        </w:rPr>
                        <w:t>201</w:t>
                      </w:r>
                      <w:r w:rsidR="002B6EDA">
                        <w:rPr>
                          <w:rFonts w:ascii="Broadway" w:hAnsi="Broadway"/>
                        </w:rPr>
                        <w:t>8</w:t>
                      </w:r>
                      <w:r w:rsidRPr="007B36CF">
                        <w:rPr>
                          <w:rFonts w:ascii="Broadway" w:hAnsi="Broadway"/>
                        </w:rPr>
                        <w:t xml:space="preserve"> Banner Fundraiser</w:t>
                      </w:r>
                    </w:p>
                    <w:p w14:paraId="65633118" w14:textId="77777777" w:rsidR="00C84E26" w:rsidRPr="00C84E26" w:rsidRDefault="00C84E26" w:rsidP="00C84E2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01345F0" wp14:editId="6A1ADCD5">
                <wp:simplePos x="0" y="0"/>
                <wp:positionH relativeFrom="page">
                  <wp:posOffset>1201420</wp:posOffset>
                </wp:positionH>
                <wp:positionV relativeFrom="page">
                  <wp:posOffset>7927975</wp:posOffset>
                </wp:positionV>
                <wp:extent cx="57785" cy="279400"/>
                <wp:effectExtent l="1270" t="3175" r="0" b="317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7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AB195E" w14:textId="77777777" w:rsidR="00E33503" w:rsidRPr="003A0760" w:rsidRDefault="00E33503" w:rsidP="003A076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345F0" id="Text Box 63" o:spid="_x0000_s1032" type="#_x0000_t202" style="position:absolute;margin-left:94.6pt;margin-top:624.25pt;width:4.55pt;height:22pt;z-index:25165414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14:paraId="49AB195E" w14:textId="77777777" w:rsidR="00E33503" w:rsidRPr="003A0760" w:rsidRDefault="00E33503" w:rsidP="003A076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E6EC3C1" wp14:editId="7FC03883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489585"/>
                <wp:effectExtent l="0" t="4445" r="0" b="127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62213" w14:textId="77777777" w:rsidR="00B739F9" w:rsidRPr="00FF30C5" w:rsidRDefault="00B739F9" w:rsidP="00FF30C5">
                            <w:pPr>
                              <w:pStyle w:val="Heading3"/>
                            </w:pPr>
                            <w:r w:rsidRPr="00FF30C5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C3C1" id="Text Box 73" o:spid="_x0000_s1033" type="#_x0000_t202" style="position:absolute;margin-left:63.4pt;margin-top:509.6pt;width:133.9pt;height:3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AU+g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41A62213" w14:textId="77777777" w:rsidR="00B739F9" w:rsidRPr="00FF30C5" w:rsidRDefault="00B739F9" w:rsidP="00FF30C5">
                      <w:pPr>
                        <w:pStyle w:val="Heading3"/>
                      </w:pPr>
                      <w:r w:rsidRPr="00FF30C5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A58AC77" wp14:editId="3BFD4762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62F8B" w14:textId="77777777" w:rsidR="00B739F9" w:rsidRPr="005D38EA" w:rsidRDefault="00C84E26" w:rsidP="00B739F9">
                            <w:pPr>
                              <w:pStyle w:val="Heading1"/>
                            </w:pPr>
                            <w:r>
                              <w:t>Lone Peak Baseball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AC77" id="Text Box 72" o:spid="_x0000_s1034" type="#_x0000_t202" style="position:absolute;margin-left:111pt;margin-top:80.3pt;width:464.75pt;height: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Pt+wIAAJ8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6D62F8B" w14:textId="77777777" w:rsidR="00B739F9" w:rsidRPr="005D38EA" w:rsidRDefault="00C84E26" w:rsidP="00B739F9">
                      <w:pPr>
                        <w:pStyle w:val="Heading1"/>
                      </w:pPr>
                      <w:r>
                        <w:t>Lone Peak Baseball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943634" w:themeColor="accent2" w:themeShade="BF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DD13B2" wp14:editId="27CD866E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19050" t="19050" r="19050" b="2857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AE4F8"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" fillcolor="#943634 [2405]" strokecolor="#f2f2f2 [3041]" strokeweight="3pt" insetpen="t">
                <v:shadow on="t" color="#622423 [1605]" opacity=".5" offset="1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6"/>
    <w:rsid w:val="00067935"/>
    <w:rsid w:val="0018421A"/>
    <w:rsid w:val="002458DD"/>
    <w:rsid w:val="002B6EDA"/>
    <w:rsid w:val="002F664B"/>
    <w:rsid w:val="003A0760"/>
    <w:rsid w:val="003A2458"/>
    <w:rsid w:val="003D58EC"/>
    <w:rsid w:val="003E6F76"/>
    <w:rsid w:val="004034F9"/>
    <w:rsid w:val="00414FB1"/>
    <w:rsid w:val="00444C24"/>
    <w:rsid w:val="00481BE8"/>
    <w:rsid w:val="004B7708"/>
    <w:rsid w:val="004D5DF8"/>
    <w:rsid w:val="00503BA9"/>
    <w:rsid w:val="00506068"/>
    <w:rsid w:val="005063B3"/>
    <w:rsid w:val="005624F7"/>
    <w:rsid w:val="005F2AD3"/>
    <w:rsid w:val="00621F08"/>
    <w:rsid w:val="0062510B"/>
    <w:rsid w:val="00646FF7"/>
    <w:rsid w:val="00673118"/>
    <w:rsid w:val="00684E65"/>
    <w:rsid w:val="00696E81"/>
    <w:rsid w:val="006D52D2"/>
    <w:rsid w:val="007250C3"/>
    <w:rsid w:val="007319C4"/>
    <w:rsid w:val="007A5ED6"/>
    <w:rsid w:val="007B36CF"/>
    <w:rsid w:val="007C46E7"/>
    <w:rsid w:val="007E263A"/>
    <w:rsid w:val="009132F2"/>
    <w:rsid w:val="00915265"/>
    <w:rsid w:val="009A7226"/>
    <w:rsid w:val="009E2801"/>
    <w:rsid w:val="009F3319"/>
    <w:rsid w:val="00A4123C"/>
    <w:rsid w:val="00A42D58"/>
    <w:rsid w:val="00AC5B69"/>
    <w:rsid w:val="00AE6316"/>
    <w:rsid w:val="00B25577"/>
    <w:rsid w:val="00B739F9"/>
    <w:rsid w:val="00C067DB"/>
    <w:rsid w:val="00C84E26"/>
    <w:rsid w:val="00CC3E0F"/>
    <w:rsid w:val="00CE4DC4"/>
    <w:rsid w:val="00D32DE1"/>
    <w:rsid w:val="00DA4E14"/>
    <w:rsid w:val="00E01F04"/>
    <w:rsid w:val="00E23952"/>
    <w:rsid w:val="00E33503"/>
    <w:rsid w:val="00E4704F"/>
    <w:rsid w:val="00E92CAA"/>
    <w:rsid w:val="00EA7C12"/>
    <w:rsid w:val="00ED3944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 fill="f" fillcolor="white" stroke="f">
      <v:fill color="white" on="f"/>
      <v:stroke on="f"/>
      <o:colormru v:ext="edit" colors="#fc0,#f90,#669"/>
      <o:colormenu v:ext="edit" fillcolor="#ffc0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ED0146D"/>
  <w15:docId w15:val="{5C05B3A3-E149-4AB8-A540-732C894E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2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y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</dc:creator>
  <cp:lastModifiedBy>Home</cp:lastModifiedBy>
  <cp:revision>2</cp:revision>
  <cp:lastPrinted>2017-02-09T18:16:00Z</cp:lastPrinted>
  <dcterms:created xsi:type="dcterms:W3CDTF">2018-01-22T18:19:00Z</dcterms:created>
  <dcterms:modified xsi:type="dcterms:W3CDTF">2018-01-22T18:19:00Z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